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7357B3" w14:textId="4C4BF3F1" w:rsidR="00A930EB" w:rsidRPr="00A930EB" w:rsidRDefault="00A930EB" w:rsidP="00A930EB">
      <w:pPr>
        <w:pStyle w:val="Text"/>
        <w:tabs>
          <w:tab w:val="left" w:pos="2520"/>
        </w:tabs>
        <w:spacing w:after="120"/>
        <w:rPr>
          <w:b/>
          <w:sz w:val="28"/>
          <w:szCs w:val="28"/>
        </w:rPr>
      </w:pPr>
      <w:r w:rsidRPr="00A930EB">
        <w:rPr>
          <w:b/>
          <w:sz w:val="28"/>
          <w:szCs w:val="28"/>
        </w:rPr>
        <w:t>HCLS Board of Trustees Application Form</w:t>
      </w:r>
    </w:p>
    <w:p w14:paraId="16F83D14" w14:textId="77777777" w:rsidR="00A930EB" w:rsidRDefault="00A930EB" w:rsidP="00A930EB">
      <w:pPr>
        <w:pStyle w:val="Text"/>
        <w:tabs>
          <w:tab w:val="left" w:pos="2520"/>
        </w:tabs>
        <w:spacing w:after="120"/>
        <w:rPr>
          <w:szCs w:val="22"/>
        </w:rPr>
      </w:pPr>
    </w:p>
    <w:p w14:paraId="03127BD8" w14:textId="0A38F5BE" w:rsidR="00AF2B20" w:rsidRDefault="006A4CE2" w:rsidP="00A930EB">
      <w:pPr>
        <w:pStyle w:val="Text"/>
        <w:tabs>
          <w:tab w:val="left" w:pos="2520"/>
        </w:tabs>
        <w:spacing w:after="120"/>
        <w:rPr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C20C307" wp14:editId="445D6EE0">
            <wp:simplePos x="0" y="0"/>
            <wp:positionH relativeFrom="page">
              <wp:posOffset>4243070</wp:posOffset>
            </wp:positionH>
            <wp:positionV relativeFrom="page">
              <wp:posOffset>255905</wp:posOffset>
            </wp:positionV>
            <wp:extent cx="2944368" cy="109728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20">
        <w:rPr>
          <w:szCs w:val="22"/>
        </w:rPr>
        <w:t>Name:______________________________________________________________________________</w:t>
      </w:r>
    </w:p>
    <w:p w14:paraId="7725CE5B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hanging="360"/>
        <w:rPr>
          <w:sz w:val="18"/>
          <w:szCs w:val="18"/>
        </w:rPr>
      </w:pPr>
      <w:r>
        <w:rPr>
          <w:szCs w:val="22"/>
        </w:rPr>
        <w:t xml:space="preserve">        </w:t>
      </w:r>
      <w:r>
        <w:rPr>
          <w:szCs w:val="22"/>
        </w:rPr>
        <w:tab/>
      </w:r>
      <w:r>
        <w:rPr>
          <w:sz w:val="18"/>
          <w:szCs w:val="18"/>
        </w:rPr>
        <w:t>First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MI</w:t>
      </w:r>
      <w:r>
        <w:rPr>
          <w:sz w:val="18"/>
          <w:szCs w:val="18"/>
        </w:rPr>
        <w:tab/>
        <w:t xml:space="preserve">             Last Name</w:t>
      </w:r>
    </w:p>
    <w:p w14:paraId="006A5E71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Company:___________________________________________________________________________</w:t>
      </w:r>
    </w:p>
    <w:p w14:paraId="0BB5D651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Address:____________________________________________________________________________</w:t>
      </w:r>
    </w:p>
    <w:p w14:paraId="59EB9CEB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 xml:space="preserve"> __________________________________________________________________________________</w:t>
      </w:r>
    </w:p>
    <w:p w14:paraId="3EEFD141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 xml:space="preserve">Tel: (H) ______________________ (W) _______________________(C) ________________________  </w:t>
      </w:r>
    </w:p>
    <w:p w14:paraId="113B7FBC" w14:textId="77777777" w:rsidR="00AF2B20" w:rsidRDefault="00AF2B20" w:rsidP="00A930EB">
      <w:pPr>
        <w:pStyle w:val="Text"/>
        <w:tabs>
          <w:tab w:val="left" w:pos="630"/>
          <w:tab w:val="left" w:pos="2520"/>
        </w:tabs>
        <w:ind w:left="360" w:hanging="360"/>
        <w:rPr>
          <w:szCs w:val="22"/>
        </w:rPr>
      </w:pPr>
      <w:r>
        <w:rPr>
          <w:szCs w:val="22"/>
        </w:rPr>
        <w:t>Email:___________________________________________________</w:t>
      </w:r>
    </w:p>
    <w:p w14:paraId="32A00FF6" w14:textId="77777777" w:rsidR="00AF2B20" w:rsidRDefault="00AF2B20" w:rsidP="00A930EB">
      <w:pPr>
        <w:pStyle w:val="Text"/>
        <w:tabs>
          <w:tab w:val="left" w:pos="630"/>
          <w:tab w:val="left" w:pos="2520"/>
        </w:tabs>
        <w:ind w:hanging="360"/>
        <w:rPr>
          <w:szCs w:val="22"/>
        </w:rPr>
      </w:pPr>
    </w:p>
    <w:p w14:paraId="419120D7" w14:textId="77777777" w:rsidR="00AF2B20" w:rsidRDefault="00AF2B20" w:rsidP="00A930EB">
      <w:pPr>
        <w:pStyle w:val="Text"/>
        <w:tabs>
          <w:tab w:val="left" w:pos="630"/>
          <w:tab w:val="left" w:pos="2520"/>
        </w:tabs>
        <w:ind w:hanging="360"/>
        <w:rPr>
          <w:sz w:val="16"/>
          <w:szCs w:val="16"/>
        </w:rPr>
      </w:pPr>
    </w:p>
    <w:p w14:paraId="77A5B517" w14:textId="77777777" w:rsidR="00AF2B20" w:rsidRDefault="00AF2B20" w:rsidP="00A930EB">
      <w:pPr>
        <w:pStyle w:val="Text"/>
        <w:tabs>
          <w:tab w:val="left" w:pos="630"/>
          <w:tab w:val="left" w:pos="2520"/>
        </w:tabs>
        <w:ind w:left="360" w:hanging="360"/>
      </w:pPr>
      <w:r>
        <w:t>for the following HCLS Board of Trustees position:</w:t>
      </w:r>
    </w:p>
    <w:p w14:paraId="2B211D28" w14:textId="77777777" w:rsidR="00AF2B20" w:rsidRDefault="00BF5F75" w:rsidP="00A930EB">
      <w:pPr>
        <w:pStyle w:val="Text"/>
        <w:tabs>
          <w:tab w:val="left" w:pos="630"/>
          <w:tab w:val="left" w:pos="2520"/>
        </w:tabs>
      </w:pPr>
      <w:r>
        <w:t xml:space="preserve">_____ </w:t>
      </w:r>
      <w:r w:rsidR="003858C8">
        <w:t>At-Large</w:t>
      </w:r>
    </w:p>
    <w:p w14:paraId="30684D4A" w14:textId="77777777" w:rsidR="00AF2B20" w:rsidRDefault="00AF2B20" w:rsidP="00A930EB">
      <w:pPr>
        <w:pStyle w:val="Text"/>
        <w:tabs>
          <w:tab w:val="left" w:pos="630"/>
          <w:tab w:val="left" w:pos="2520"/>
        </w:tabs>
      </w:pPr>
      <w:r>
        <w:t xml:space="preserve">               </w:t>
      </w:r>
    </w:p>
    <w:p w14:paraId="76D648C3" w14:textId="77777777" w:rsidR="00AF2B20" w:rsidRDefault="00AF2B20" w:rsidP="00A930EB">
      <w:pPr>
        <w:pStyle w:val="Text"/>
        <w:tabs>
          <w:tab w:val="left" w:pos="630"/>
          <w:tab w:val="left" w:pos="2520"/>
        </w:tabs>
      </w:pPr>
    </w:p>
    <w:p w14:paraId="15B2641E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</w:pPr>
      <w:r>
        <w:rPr>
          <w:b/>
        </w:rPr>
        <w:t xml:space="preserve">Brief Commentary </w:t>
      </w:r>
      <w:r>
        <w:t>(</w:t>
      </w:r>
      <w:r w:rsidR="000A3DCC">
        <w:t>Bas</w:t>
      </w:r>
      <w:r w:rsidR="00A120DB">
        <w:t>ed on the Selection Criteria outlined below, p</w:t>
      </w:r>
      <w:r w:rsidR="00FB4AD5">
        <w:t xml:space="preserve">lease note why you believe you would </w:t>
      </w:r>
      <w:r>
        <w:t>make an excellent HCLS Trustee):</w:t>
      </w:r>
    </w:p>
    <w:p w14:paraId="77B78F5D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5803D307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25C39148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5AA9338C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282B6B23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24B9D90F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08C8E8E6" w14:textId="77777777" w:rsidR="00AF2B20" w:rsidRDefault="00AF2B20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1E9B67DE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4AEC7ED9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6DCB2472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25420C8C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71E81652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6FAD4238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64D2570D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74627F89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01C3A79B" w14:textId="77777777" w:rsidR="00FB4AD5" w:rsidRDefault="00FB4AD5" w:rsidP="00A930EB">
      <w:pPr>
        <w:pStyle w:val="Text"/>
        <w:tabs>
          <w:tab w:val="left" w:pos="630"/>
          <w:tab w:val="left" w:pos="2520"/>
        </w:tabs>
        <w:spacing w:after="120"/>
        <w:ind w:left="36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4A018A19" w14:textId="77777777" w:rsidR="00BF5F75" w:rsidRDefault="00BF5F75" w:rsidP="00A930EB">
      <w:pPr>
        <w:spacing w:line="200" w:lineRule="atLeast"/>
        <w:ind w:hanging="450"/>
        <w:rPr>
          <w:rFonts w:ascii="Interstate-Light" w:hAnsi="Interstate-Light" w:cs="Arial"/>
          <w:sz w:val="22"/>
          <w:szCs w:val="22"/>
        </w:rPr>
      </w:pPr>
    </w:p>
    <w:p w14:paraId="5E425014" w14:textId="77777777" w:rsidR="00034B12" w:rsidRDefault="00034B12" w:rsidP="00A930EB">
      <w:pPr>
        <w:spacing w:after="120" w:line="200" w:lineRule="atLeast"/>
        <w:rPr>
          <w:rFonts w:ascii="Interstate-Light" w:hAnsi="Interstate-Light" w:cs="Arial"/>
          <w:sz w:val="22"/>
          <w:szCs w:val="22"/>
        </w:rPr>
      </w:pPr>
    </w:p>
    <w:p w14:paraId="1F66CD6F" w14:textId="77777777" w:rsidR="00A930EB" w:rsidRDefault="00A930EB" w:rsidP="00A930EB">
      <w:pPr>
        <w:spacing w:after="120" w:line="200" w:lineRule="atLeast"/>
        <w:rPr>
          <w:sz w:val="22"/>
          <w:szCs w:val="22"/>
        </w:rPr>
      </w:pPr>
    </w:p>
    <w:p w14:paraId="085AE244" w14:textId="21A70B38" w:rsidR="00A930EB" w:rsidRPr="00A930EB" w:rsidRDefault="00A930EB" w:rsidP="00A930EB">
      <w:pPr>
        <w:spacing w:after="160" w:line="100" w:lineRule="atLeast"/>
        <w:ind w:left="360" w:hanging="360"/>
        <w:rPr>
          <w:b/>
          <w:sz w:val="22"/>
          <w:szCs w:val="22"/>
        </w:rPr>
      </w:pPr>
      <w:r w:rsidRPr="00A930EB">
        <w:rPr>
          <w:b/>
          <w:sz w:val="22"/>
          <w:szCs w:val="22"/>
        </w:rPr>
        <w:lastRenderedPageBreak/>
        <w:t>Selection Criteria</w:t>
      </w:r>
    </w:p>
    <w:p w14:paraId="310701E8" w14:textId="77777777" w:rsidR="00034B12" w:rsidRPr="009D2B59" w:rsidRDefault="00034B12" w:rsidP="00A930EB">
      <w:pPr>
        <w:spacing w:after="160" w:line="100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We are especially interested in candidates who possess</w:t>
      </w:r>
      <w:r w:rsidRPr="009D2B59">
        <w:rPr>
          <w:sz w:val="22"/>
          <w:szCs w:val="22"/>
        </w:rPr>
        <w:t>:</w:t>
      </w:r>
    </w:p>
    <w:p w14:paraId="74E0F7AC" w14:textId="77777777" w:rsidR="00034B12" w:rsidRPr="009D2B59" w:rsidRDefault="00034B12" w:rsidP="00A930EB">
      <w:pPr>
        <w:numPr>
          <w:ilvl w:val="0"/>
          <w:numId w:val="2"/>
        </w:numPr>
        <w:tabs>
          <w:tab w:val="clear" w:pos="1080"/>
          <w:tab w:val="num" w:pos="450"/>
        </w:tabs>
        <w:spacing w:after="160" w:line="1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An u</w:t>
      </w:r>
      <w:r w:rsidRPr="009D2B59">
        <w:rPr>
          <w:sz w:val="22"/>
          <w:szCs w:val="22"/>
        </w:rPr>
        <w:t xml:space="preserve">nderstanding of, and appreciation for, Howard County Library System’s unique role as an educational institution that delivers high-quality public education for all. </w:t>
      </w:r>
    </w:p>
    <w:p w14:paraId="758A6BE1" w14:textId="77777777" w:rsidR="00034B12" w:rsidRPr="009D2B59" w:rsidRDefault="00034B12" w:rsidP="00A930EB">
      <w:pPr>
        <w:numPr>
          <w:ilvl w:val="0"/>
          <w:numId w:val="2"/>
        </w:numPr>
        <w:tabs>
          <w:tab w:val="clear" w:pos="1080"/>
          <w:tab w:val="num" w:pos="450"/>
        </w:tabs>
        <w:spacing w:after="160" w:line="1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A p</w:t>
      </w:r>
      <w:r w:rsidRPr="009D2B59">
        <w:rPr>
          <w:sz w:val="22"/>
          <w:szCs w:val="22"/>
        </w:rPr>
        <w:t>assion and commitment t</w:t>
      </w:r>
      <w:r w:rsidR="00D83589">
        <w:rPr>
          <w:sz w:val="22"/>
          <w:szCs w:val="22"/>
        </w:rPr>
        <w:t xml:space="preserve">o maintaining and expanding HCLS’ </w:t>
      </w:r>
      <w:r w:rsidRPr="009D2B59">
        <w:rPr>
          <w:sz w:val="22"/>
          <w:szCs w:val="22"/>
        </w:rPr>
        <w:t>local, regional, state</w:t>
      </w:r>
      <w:r w:rsidR="00F13E35">
        <w:rPr>
          <w:sz w:val="22"/>
          <w:szCs w:val="22"/>
        </w:rPr>
        <w:t>,</w:t>
      </w:r>
      <w:r w:rsidRPr="009D2B59">
        <w:rPr>
          <w:sz w:val="22"/>
          <w:szCs w:val="22"/>
        </w:rPr>
        <w:t xml:space="preserve"> and national reputation for innovation and achievement. </w:t>
      </w:r>
    </w:p>
    <w:p w14:paraId="5A59943E" w14:textId="77777777" w:rsidR="00034B12" w:rsidRPr="009D2B59" w:rsidRDefault="00034B12" w:rsidP="00A930EB">
      <w:pPr>
        <w:numPr>
          <w:ilvl w:val="0"/>
          <w:numId w:val="2"/>
        </w:numPr>
        <w:tabs>
          <w:tab w:val="clear" w:pos="1080"/>
          <w:tab w:val="num" w:pos="450"/>
        </w:tabs>
        <w:spacing w:after="40" w:line="100" w:lineRule="atLeast"/>
        <w:ind w:left="360"/>
        <w:rPr>
          <w:sz w:val="22"/>
          <w:szCs w:val="22"/>
        </w:rPr>
      </w:pPr>
      <w:r w:rsidRPr="009D2B59">
        <w:rPr>
          <w:sz w:val="22"/>
          <w:szCs w:val="22"/>
        </w:rPr>
        <w:t xml:space="preserve">Previous </w:t>
      </w:r>
      <w:r>
        <w:rPr>
          <w:sz w:val="22"/>
          <w:szCs w:val="22"/>
        </w:rPr>
        <w:t>b</w:t>
      </w:r>
      <w:r w:rsidRPr="009D2B59">
        <w:rPr>
          <w:sz w:val="22"/>
          <w:szCs w:val="22"/>
        </w:rPr>
        <w:t>oard and organizational experience; strategic vision</w:t>
      </w:r>
      <w:r>
        <w:rPr>
          <w:sz w:val="22"/>
          <w:szCs w:val="22"/>
        </w:rPr>
        <w:t>;</w:t>
      </w:r>
      <w:r w:rsidRPr="009D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experience in </w:t>
      </w:r>
      <w:r w:rsidRPr="009D2B59">
        <w:rPr>
          <w:sz w:val="22"/>
          <w:szCs w:val="22"/>
        </w:rPr>
        <w:t>business, financial, and personnel practices; and a history of community commitment and involvement.</w:t>
      </w:r>
    </w:p>
    <w:p w14:paraId="3998F1F4" w14:textId="77777777" w:rsidR="00034B12" w:rsidRDefault="00034B12" w:rsidP="00A930EB">
      <w:pPr>
        <w:pStyle w:val="Text"/>
        <w:tabs>
          <w:tab w:val="left" w:pos="630"/>
        </w:tabs>
        <w:ind w:left="360" w:hanging="360"/>
        <w:rPr>
          <w:szCs w:val="22"/>
        </w:rPr>
      </w:pPr>
    </w:p>
    <w:p w14:paraId="3B86F8E7" w14:textId="77777777" w:rsidR="00034B12" w:rsidRDefault="00034B12" w:rsidP="00A930EB">
      <w:pPr>
        <w:pStyle w:val="Text"/>
        <w:tabs>
          <w:tab w:val="left" w:pos="630"/>
        </w:tabs>
        <w:ind w:left="360" w:hanging="360"/>
        <w:rPr>
          <w:szCs w:val="22"/>
        </w:rPr>
      </w:pPr>
    </w:p>
    <w:p w14:paraId="440798E6" w14:textId="5BEE693C" w:rsidR="00AF2B20" w:rsidRDefault="00AF2B20" w:rsidP="00A930EB">
      <w:pPr>
        <w:pStyle w:val="Text"/>
        <w:tabs>
          <w:tab w:val="left" w:pos="630"/>
        </w:tabs>
        <w:ind w:left="360" w:hanging="360"/>
        <w:rPr>
          <w:rFonts w:eastAsia="TimesNewRomanPS-BoldMT" w:cs="TimesNewRomanPS-BoldMT"/>
          <w:szCs w:val="22"/>
        </w:rPr>
      </w:pPr>
      <w:r>
        <w:rPr>
          <w:szCs w:val="22"/>
        </w:rPr>
        <w:t xml:space="preserve">Please attach </w:t>
      </w:r>
      <w:r w:rsidR="00A120DB">
        <w:rPr>
          <w:szCs w:val="22"/>
        </w:rPr>
        <w:t xml:space="preserve">your resume </w:t>
      </w:r>
      <w:r>
        <w:rPr>
          <w:szCs w:val="22"/>
        </w:rPr>
        <w:t xml:space="preserve">and </w:t>
      </w:r>
      <w:r w:rsidRPr="000A3DCC">
        <w:rPr>
          <w:rFonts w:eastAsia="TimesNewRomanPS-BoldMT" w:cs="TimesNewRomanPS-BoldMT"/>
          <w:szCs w:val="22"/>
        </w:rPr>
        <w:t xml:space="preserve">forward by </w:t>
      </w:r>
      <w:r w:rsidRPr="000A3DCC">
        <w:rPr>
          <w:rFonts w:eastAsia="TimesNewRomanPS-BoldMT" w:cs="TimesNewRomanPS-BoldMT"/>
          <w:b/>
          <w:szCs w:val="22"/>
        </w:rPr>
        <w:t xml:space="preserve">Friday, </w:t>
      </w:r>
      <w:r w:rsidR="003E675B">
        <w:rPr>
          <w:rFonts w:eastAsia="TimesNewRomanPS-BoldMT" w:cs="TimesNewRomanPS-BoldMT"/>
          <w:b/>
          <w:szCs w:val="22"/>
        </w:rPr>
        <w:t>August</w:t>
      </w:r>
      <w:bookmarkStart w:id="0" w:name="_GoBack"/>
      <w:bookmarkEnd w:id="0"/>
      <w:r w:rsidRPr="000A3DCC">
        <w:rPr>
          <w:rFonts w:eastAsia="TimesNewRomanPS-BoldMT" w:cs="TimesNewRomanPS-BoldMT"/>
          <w:b/>
          <w:szCs w:val="22"/>
        </w:rPr>
        <w:t xml:space="preserve"> </w:t>
      </w:r>
      <w:r w:rsidR="00B62866">
        <w:rPr>
          <w:rFonts w:eastAsia="TimesNewRomanPS-BoldMT" w:cs="TimesNewRomanPS-BoldMT"/>
          <w:b/>
          <w:szCs w:val="22"/>
        </w:rPr>
        <w:t>10</w:t>
      </w:r>
      <w:r w:rsidRPr="000A3DCC">
        <w:rPr>
          <w:rFonts w:eastAsia="TimesNewRomanPS-BoldMT" w:cs="TimesNewRomanPS-BoldMT"/>
          <w:b/>
          <w:szCs w:val="22"/>
        </w:rPr>
        <w:t>, 201</w:t>
      </w:r>
      <w:r w:rsidR="003858C8">
        <w:rPr>
          <w:rFonts w:eastAsia="TimesNewRomanPS-BoldMT" w:cs="TimesNewRomanPS-BoldMT"/>
          <w:b/>
          <w:szCs w:val="22"/>
        </w:rPr>
        <w:t>8</w:t>
      </w:r>
      <w:r w:rsidRPr="000A3DCC">
        <w:rPr>
          <w:rFonts w:eastAsia="TimesNewRomanPS-BoldMT" w:cs="TimesNewRomanPS-BoldMT"/>
          <w:szCs w:val="22"/>
        </w:rPr>
        <w:t>, to:</w:t>
      </w:r>
    </w:p>
    <w:p w14:paraId="7281875E" w14:textId="77777777" w:rsidR="00AF2B20" w:rsidRDefault="00AF2B20" w:rsidP="00A930EB">
      <w:pPr>
        <w:pStyle w:val="Text"/>
        <w:tabs>
          <w:tab w:val="left" w:pos="630"/>
        </w:tabs>
        <w:ind w:left="360" w:hanging="360"/>
        <w:rPr>
          <w:rFonts w:eastAsia="TimesNewRomanPS-BoldMT" w:cs="TimesNewRomanPS-BoldMT"/>
          <w:szCs w:val="22"/>
        </w:rPr>
      </w:pPr>
    </w:p>
    <w:p w14:paraId="6E331CDA" w14:textId="77777777" w:rsidR="00AF2B20" w:rsidRDefault="00AF2B20" w:rsidP="00A930EB">
      <w:pPr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HCLS Board of Trustees Nominating Committee </w:t>
      </w:r>
    </w:p>
    <w:p w14:paraId="39E6D334" w14:textId="77777777" w:rsidR="00AF2B20" w:rsidRDefault="00AF2B20" w:rsidP="00A930EB">
      <w:pPr>
        <w:spacing w:line="100" w:lineRule="atLeast"/>
        <w:ind w:left="720" w:hanging="36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c/o </w:t>
      </w:r>
      <w:r>
        <w:rPr>
          <w:rFonts w:ascii="Times New Roman" w:hAnsi="Times New Roman"/>
          <w:sz w:val="22"/>
          <w:szCs w:val="22"/>
        </w:rPr>
        <w:t>Stephanie Shane</w:t>
      </w:r>
      <w:r>
        <w:rPr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Executive Assistant</w:t>
      </w:r>
    </w:p>
    <w:p w14:paraId="67413D0B" w14:textId="77777777" w:rsidR="00AF2B20" w:rsidRDefault="00AF2B20" w:rsidP="00A930EB">
      <w:pPr>
        <w:spacing w:line="100" w:lineRule="atLeast"/>
        <w:ind w:left="720" w:hanging="36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Howard County Library</w:t>
      </w:r>
      <w:r>
        <w:rPr>
          <w:sz w:val="22"/>
          <w:szCs w:val="22"/>
        </w:rPr>
        <w:t xml:space="preserve"> System</w:t>
      </w:r>
    </w:p>
    <w:p w14:paraId="4CCFAFF4" w14:textId="77777777" w:rsidR="00AF2B20" w:rsidRDefault="00D83589" w:rsidP="00A930EB">
      <w:pPr>
        <w:spacing w:line="100" w:lineRule="atLeast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9411 Frederick Road</w:t>
      </w:r>
    </w:p>
    <w:p w14:paraId="569DFF21" w14:textId="77777777" w:rsidR="00AF2B20" w:rsidRDefault="00D83589" w:rsidP="00A930EB">
      <w:pPr>
        <w:spacing w:after="80" w:line="100" w:lineRule="atLeast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Ellicott City, Maryland 21042</w:t>
      </w:r>
    </w:p>
    <w:p w14:paraId="06516684" w14:textId="77777777" w:rsidR="00AF2B20" w:rsidRDefault="00AF2B20" w:rsidP="00A930EB">
      <w:pPr>
        <w:spacing w:line="100" w:lineRule="atLeast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stephanie.shane@hclibrary.org</w:t>
      </w:r>
    </w:p>
    <w:p w14:paraId="7BD67B0A" w14:textId="77777777" w:rsidR="00AF2B20" w:rsidRDefault="00AF2B20" w:rsidP="00A930EB">
      <w:pPr>
        <w:tabs>
          <w:tab w:val="left" w:pos="990"/>
        </w:tabs>
        <w:spacing w:line="100" w:lineRule="atLeast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F:</w:t>
      </w:r>
      <w:r w:rsidR="00E94FB4">
        <w:rPr>
          <w:rFonts w:ascii="Times New Roman" w:hAnsi="Times New Roman"/>
          <w:sz w:val="22"/>
          <w:szCs w:val="22"/>
        </w:rPr>
        <w:t xml:space="preserve"> </w:t>
      </w:r>
      <w:r w:rsidR="00E94F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410.313.7742</w:t>
      </w:r>
    </w:p>
    <w:p w14:paraId="6E3B2B76" w14:textId="77777777" w:rsidR="00AF2B20" w:rsidRDefault="00AF2B20" w:rsidP="00A930EB">
      <w:pPr>
        <w:tabs>
          <w:tab w:val="left" w:pos="990"/>
        </w:tabs>
        <w:spacing w:line="100" w:lineRule="atLeast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T:</w:t>
      </w:r>
      <w:r w:rsidR="00E94F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410.313.7772</w:t>
      </w:r>
    </w:p>
    <w:p w14:paraId="6EFF3F62" w14:textId="77777777" w:rsidR="00AF2B20" w:rsidRDefault="00AF2B20" w:rsidP="00A930EB">
      <w:pPr>
        <w:spacing w:line="200" w:lineRule="atLeast"/>
        <w:rPr>
          <w:rFonts w:ascii="Times New Roman" w:hAnsi="Times New Roman"/>
          <w:sz w:val="22"/>
          <w:szCs w:val="22"/>
        </w:rPr>
      </w:pPr>
    </w:p>
    <w:p w14:paraId="512F73A2" w14:textId="77777777" w:rsidR="00AF2B20" w:rsidRDefault="00AF2B20" w:rsidP="00A930EB">
      <w:pPr>
        <w:spacing w:line="200" w:lineRule="atLeast"/>
        <w:ind w:hanging="450"/>
        <w:rPr>
          <w:rFonts w:ascii="Times New Roman" w:eastAsia="TimesNewRomanPS-BoldMT" w:hAnsi="Times New Roman" w:cs="TimesNewRomanPS-BoldMT"/>
          <w:sz w:val="22"/>
          <w:szCs w:val="22"/>
        </w:rPr>
      </w:pPr>
    </w:p>
    <w:p w14:paraId="2473F062" w14:textId="77777777" w:rsidR="00AF2B20" w:rsidRDefault="00AF2B20" w:rsidP="00A930EB">
      <w:pPr>
        <w:spacing w:line="100" w:lineRule="atLeast"/>
        <w:ind w:left="360" w:hanging="360"/>
        <w:rPr>
          <w:rFonts w:ascii="Times New Roman" w:eastAsia="TimesNewRomanPS-BoldMT" w:hAnsi="Times New Roman" w:cs="TimesNewRomanPS-BoldMT"/>
          <w:sz w:val="22"/>
          <w:szCs w:val="22"/>
        </w:rPr>
      </w:pPr>
      <w:r>
        <w:rPr>
          <w:rFonts w:ascii="Times New Roman" w:eastAsia="TimesNewRomanPS-BoldMT" w:hAnsi="Times New Roman" w:cs="TimesNewRomanPS-BoldMT"/>
          <w:sz w:val="22"/>
          <w:szCs w:val="22"/>
        </w:rPr>
        <w:t>Thank you!</w:t>
      </w:r>
    </w:p>
    <w:p w14:paraId="0ED9B3F9" w14:textId="77777777" w:rsidR="00AF2B20" w:rsidRDefault="00AF2B20" w:rsidP="00A930EB">
      <w:pPr>
        <w:spacing w:line="200" w:lineRule="atLeast"/>
        <w:ind w:hanging="450"/>
        <w:rPr>
          <w:rFonts w:ascii="Times New Roman" w:eastAsia="TimesNewRomanPS-BoldMT" w:hAnsi="Times New Roman" w:cs="TimesNewRomanPS-BoldMT"/>
          <w:sz w:val="22"/>
          <w:szCs w:val="22"/>
        </w:rPr>
      </w:pPr>
    </w:p>
    <w:p w14:paraId="50DA1F2A" w14:textId="77777777" w:rsidR="00AF2B20" w:rsidRDefault="00AF2B20" w:rsidP="00A930EB">
      <w:pPr>
        <w:spacing w:line="200" w:lineRule="atLeast"/>
        <w:ind w:hanging="450"/>
        <w:rPr>
          <w:sz w:val="22"/>
          <w:szCs w:val="22"/>
        </w:rPr>
      </w:pPr>
    </w:p>
    <w:p w14:paraId="5AEA6194" w14:textId="77777777" w:rsidR="00AF2B20" w:rsidRDefault="00AF2B20" w:rsidP="00A930EB">
      <w:pPr>
        <w:spacing w:line="200" w:lineRule="atLeast"/>
        <w:ind w:hanging="450"/>
        <w:rPr>
          <w:sz w:val="22"/>
          <w:szCs w:val="22"/>
        </w:rPr>
      </w:pPr>
    </w:p>
    <w:p w14:paraId="6CAE4401" w14:textId="77777777" w:rsidR="002930AA" w:rsidRDefault="002930AA" w:rsidP="00A930EB">
      <w:pPr>
        <w:widowControl/>
        <w:suppressAutoHyphens w:val="0"/>
        <w:spacing w:after="120" w:line="200" w:lineRule="atLeast"/>
        <w:ind w:hanging="450"/>
      </w:pPr>
    </w:p>
    <w:p w14:paraId="6AD798EA" w14:textId="77777777" w:rsidR="006E7240" w:rsidRDefault="006E7240" w:rsidP="00A930EB">
      <w:pPr>
        <w:widowControl/>
        <w:suppressAutoHyphens w:val="0"/>
        <w:spacing w:after="120" w:line="200" w:lineRule="atLeast"/>
        <w:ind w:hanging="450"/>
      </w:pPr>
    </w:p>
    <w:p w14:paraId="6C1246BC" w14:textId="77777777" w:rsidR="006E7240" w:rsidRDefault="006E7240" w:rsidP="00A930EB">
      <w:pPr>
        <w:widowControl/>
        <w:suppressAutoHyphens w:val="0"/>
        <w:spacing w:after="120" w:line="200" w:lineRule="atLeast"/>
        <w:ind w:hanging="450"/>
      </w:pPr>
    </w:p>
    <w:p w14:paraId="143092B6" w14:textId="77777777" w:rsidR="002930AA" w:rsidRDefault="002930AA" w:rsidP="00A930EB">
      <w:pPr>
        <w:widowControl/>
        <w:suppressAutoHyphens w:val="0"/>
        <w:spacing w:after="120" w:line="200" w:lineRule="atLeast"/>
        <w:ind w:hanging="450"/>
      </w:pPr>
    </w:p>
    <w:p w14:paraId="2678FFB3" w14:textId="77777777" w:rsidR="002930AA" w:rsidRDefault="002930AA" w:rsidP="00A930EB">
      <w:pPr>
        <w:widowControl/>
        <w:suppressAutoHyphens w:val="0"/>
        <w:spacing w:after="120" w:line="200" w:lineRule="atLeast"/>
        <w:ind w:hanging="450"/>
      </w:pPr>
    </w:p>
    <w:p w14:paraId="0AF6369E" w14:textId="77777777" w:rsidR="002930AA" w:rsidRDefault="002930AA" w:rsidP="00A930EB">
      <w:pPr>
        <w:widowControl/>
        <w:suppressAutoHyphens w:val="0"/>
        <w:spacing w:after="120" w:line="200" w:lineRule="atLeast"/>
        <w:ind w:hanging="450"/>
      </w:pPr>
    </w:p>
    <w:p w14:paraId="229A14E8" w14:textId="77777777" w:rsidR="002930AA" w:rsidRPr="007F27A3" w:rsidRDefault="00D83589" w:rsidP="00A930EB">
      <w:pPr>
        <w:widowControl/>
        <w:suppressAutoHyphens w:val="0"/>
        <w:spacing w:after="120" w:line="200" w:lineRule="atLeast"/>
        <w:ind w:hanging="450"/>
        <w:jc w:val="right"/>
        <w:rPr>
          <w:rFonts w:ascii="Times New Roman" w:hAnsi="Times New Roman" w:cs="Times New Roman"/>
          <w:color w:val="D9D9D9"/>
          <w:sz w:val="20"/>
        </w:rPr>
      </w:pPr>
      <w:r w:rsidRPr="007F27A3">
        <w:rPr>
          <w:rFonts w:ascii="Times New Roman" w:hAnsi="Times New Roman" w:cs="Times New Roman"/>
          <w:color w:val="D9D9D9"/>
          <w:sz w:val="20"/>
        </w:rPr>
        <w:t xml:space="preserve">Updated </w:t>
      </w:r>
      <w:r w:rsidR="003858C8">
        <w:rPr>
          <w:rFonts w:ascii="Times New Roman" w:hAnsi="Times New Roman" w:cs="Times New Roman"/>
          <w:color w:val="D9D9D9"/>
          <w:sz w:val="20"/>
        </w:rPr>
        <w:t>6</w:t>
      </w:r>
      <w:r w:rsidR="002930AA" w:rsidRPr="007F27A3">
        <w:rPr>
          <w:rFonts w:ascii="Times New Roman" w:hAnsi="Times New Roman" w:cs="Times New Roman"/>
          <w:color w:val="D9D9D9"/>
          <w:sz w:val="20"/>
        </w:rPr>
        <w:t>/</w:t>
      </w:r>
      <w:r w:rsidR="003858C8">
        <w:rPr>
          <w:rFonts w:ascii="Times New Roman" w:hAnsi="Times New Roman" w:cs="Times New Roman"/>
          <w:color w:val="D9D9D9"/>
          <w:sz w:val="20"/>
        </w:rPr>
        <w:t>29</w:t>
      </w:r>
      <w:r w:rsidRPr="007F27A3">
        <w:rPr>
          <w:rFonts w:ascii="Times New Roman" w:hAnsi="Times New Roman" w:cs="Times New Roman"/>
          <w:color w:val="D9D9D9"/>
          <w:sz w:val="20"/>
        </w:rPr>
        <w:t>/1</w:t>
      </w:r>
      <w:r w:rsidR="003858C8">
        <w:rPr>
          <w:rFonts w:ascii="Times New Roman" w:hAnsi="Times New Roman" w:cs="Times New Roman"/>
          <w:color w:val="D9D9D9"/>
          <w:sz w:val="20"/>
        </w:rPr>
        <w:t>8</w:t>
      </w:r>
    </w:p>
    <w:sectPr w:rsidR="002930AA" w:rsidRPr="007F27A3" w:rsidSect="00A930EB">
      <w:footerReference w:type="default" r:id="rId8"/>
      <w:pgSz w:w="12240" w:h="15840"/>
      <w:pgMar w:top="252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BF85" w14:textId="77777777" w:rsidR="00A249A2" w:rsidRDefault="00A249A2">
      <w:r>
        <w:separator/>
      </w:r>
    </w:p>
  </w:endnote>
  <w:endnote w:type="continuationSeparator" w:id="0">
    <w:p w14:paraId="234B1A41" w14:textId="77777777" w:rsidR="00A249A2" w:rsidRDefault="00A2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CD68" w14:textId="241EE964" w:rsidR="00202470" w:rsidRDefault="006A4CE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7887DA11" wp14:editId="5FF3B977">
          <wp:simplePos x="0" y="0"/>
          <wp:positionH relativeFrom="page">
            <wp:posOffset>1341120</wp:posOffset>
          </wp:positionH>
          <wp:positionV relativeFrom="page">
            <wp:posOffset>9636760</wp:posOffset>
          </wp:positionV>
          <wp:extent cx="5138420" cy="273685"/>
          <wp:effectExtent l="0" t="0" r="0" b="571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470">
      <w:rPr>
        <w:rFonts w:ascii="Times New Roman" w:hAnsi="Times New Roman" w:cs="Times New Roman"/>
        <w:color w:val="7F7F7F"/>
        <w:sz w:val="22"/>
        <w:szCs w:val="22"/>
      </w:rPr>
      <w:t xml:space="preserve">Page </w:t>
    </w:r>
    <w:r w:rsidR="00202470">
      <w:rPr>
        <w:rFonts w:cs="Times New Roman"/>
        <w:color w:val="7F7F7F"/>
        <w:sz w:val="22"/>
        <w:szCs w:val="22"/>
      </w:rPr>
      <w:fldChar w:fldCharType="begin"/>
    </w:r>
    <w:r w:rsidR="00202470">
      <w:rPr>
        <w:rFonts w:cs="Times New Roman"/>
        <w:color w:val="7F7F7F"/>
        <w:sz w:val="22"/>
        <w:szCs w:val="22"/>
      </w:rPr>
      <w:instrText xml:space="preserve"> PAGE </w:instrText>
    </w:r>
    <w:r w:rsidR="00202470">
      <w:rPr>
        <w:rFonts w:cs="Times New Roman"/>
        <w:color w:val="7F7F7F"/>
        <w:sz w:val="22"/>
        <w:szCs w:val="22"/>
      </w:rPr>
      <w:fldChar w:fldCharType="separate"/>
    </w:r>
    <w:r w:rsidR="003E675B">
      <w:rPr>
        <w:rFonts w:cs="Times New Roman"/>
        <w:noProof/>
        <w:color w:val="7F7F7F"/>
        <w:sz w:val="22"/>
        <w:szCs w:val="22"/>
      </w:rPr>
      <w:t>2</w:t>
    </w:r>
    <w:r w:rsidR="00202470">
      <w:rPr>
        <w:rFonts w:cs="Times New Roman"/>
        <w:color w:val="7F7F7F"/>
        <w:sz w:val="22"/>
        <w:szCs w:val="22"/>
      </w:rPr>
      <w:fldChar w:fldCharType="end"/>
    </w:r>
    <w:r w:rsidR="00202470">
      <w:rPr>
        <w:rFonts w:ascii="Times New Roman" w:hAnsi="Times New Roman" w:cs="Times New Roman"/>
        <w:color w:val="7F7F7F"/>
        <w:sz w:val="22"/>
        <w:szCs w:val="22"/>
      </w:rPr>
      <w:t xml:space="preserve"> of </w:t>
    </w:r>
    <w:r w:rsidR="00202470">
      <w:rPr>
        <w:rFonts w:cs="Times New Roman"/>
        <w:color w:val="7F7F7F"/>
        <w:sz w:val="22"/>
        <w:szCs w:val="22"/>
      </w:rPr>
      <w:fldChar w:fldCharType="begin"/>
    </w:r>
    <w:r w:rsidR="00202470">
      <w:rPr>
        <w:rFonts w:cs="Times New Roman"/>
        <w:color w:val="7F7F7F"/>
        <w:sz w:val="22"/>
        <w:szCs w:val="22"/>
      </w:rPr>
      <w:instrText xml:space="preserve"> NUMPAGES \*Arabic </w:instrText>
    </w:r>
    <w:r w:rsidR="00202470">
      <w:rPr>
        <w:rFonts w:cs="Times New Roman"/>
        <w:color w:val="7F7F7F"/>
        <w:sz w:val="22"/>
        <w:szCs w:val="22"/>
      </w:rPr>
      <w:fldChar w:fldCharType="separate"/>
    </w:r>
    <w:r w:rsidR="003E675B">
      <w:rPr>
        <w:rFonts w:cs="Times New Roman"/>
        <w:noProof/>
        <w:color w:val="7F7F7F"/>
        <w:sz w:val="22"/>
        <w:szCs w:val="22"/>
      </w:rPr>
      <w:t>2</w:t>
    </w:r>
    <w:r w:rsidR="00202470">
      <w:rPr>
        <w:rFonts w:cs="Times New Roman"/>
        <w:color w:val="7F7F7F"/>
        <w:sz w:val="22"/>
        <w:szCs w:val="22"/>
      </w:rPr>
      <w:fldChar w:fldCharType="end"/>
    </w:r>
  </w:p>
  <w:p w14:paraId="3882FAE7" w14:textId="77777777" w:rsidR="00202470" w:rsidRDefault="002024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33C43" w14:textId="77777777" w:rsidR="00A249A2" w:rsidRDefault="00A249A2">
      <w:r>
        <w:separator/>
      </w:r>
    </w:p>
  </w:footnote>
  <w:footnote w:type="continuationSeparator" w:id="0">
    <w:p w14:paraId="26C13766" w14:textId="77777777" w:rsidR="00A249A2" w:rsidRDefault="00A2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BC3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30934641"/>
    <w:multiLevelType w:val="multilevel"/>
    <w:tmpl w:val="D2742F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7213481"/>
    <w:multiLevelType w:val="hybridMultilevel"/>
    <w:tmpl w:val="019A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20"/>
    <w:rsid w:val="00034B12"/>
    <w:rsid w:val="000A3DCC"/>
    <w:rsid w:val="000C0CEF"/>
    <w:rsid w:val="00184B8E"/>
    <w:rsid w:val="001A75A5"/>
    <w:rsid w:val="00202470"/>
    <w:rsid w:val="002930AA"/>
    <w:rsid w:val="002A1C18"/>
    <w:rsid w:val="002D6745"/>
    <w:rsid w:val="003722D8"/>
    <w:rsid w:val="003858C8"/>
    <w:rsid w:val="003D10EC"/>
    <w:rsid w:val="003E675B"/>
    <w:rsid w:val="004945A7"/>
    <w:rsid w:val="00497E0B"/>
    <w:rsid w:val="004F229D"/>
    <w:rsid w:val="00547269"/>
    <w:rsid w:val="00581CB4"/>
    <w:rsid w:val="005926A9"/>
    <w:rsid w:val="0067791E"/>
    <w:rsid w:val="006A147D"/>
    <w:rsid w:val="006A2FC6"/>
    <w:rsid w:val="006A4CE2"/>
    <w:rsid w:val="006E7240"/>
    <w:rsid w:val="0070091C"/>
    <w:rsid w:val="0072718B"/>
    <w:rsid w:val="007F27A3"/>
    <w:rsid w:val="0080608C"/>
    <w:rsid w:val="00996025"/>
    <w:rsid w:val="00A120DB"/>
    <w:rsid w:val="00A20E5C"/>
    <w:rsid w:val="00A249A2"/>
    <w:rsid w:val="00A46896"/>
    <w:rsid w:val="00A930EB"/>
    <w:rsid w:val="00AF2B20"/>
    <w:rsid w:val="00B24CD8"/>
    <w:rsid w:val="00B62672"/>
    <w:rsid w:val="00B62866"/>
    <w:rsid w:val="00BE3BCB"/>
    <w:rsid w:val="00BF3CB9"/>
    <w:rsid w:val="00BF5F75"/>
    <w:rsid w:val="00C03420"/>
    <w:rsid w:val="00C574DE"/>
    <w:rsid w:val="00CB7736"/>
    <w:rsid w:val="00D83589"/>
    <w:rsid w:val="00DB6432"/>
    <w:rsid w:val="00DC216B"/>
    <w:rsid w:val="00E94FB4"/>
    <w:rsid w:val="00F13E35"/>
    <w:rsid w:val="00F41986"/>
    <w:rsid w:val="00F86FDB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191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Interstate-Light" w:hAnsi="Interstate-Light"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Interstate-Light" w:hAnsi="Interstate-Light"/>
      <w:color w:val="80808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character" w:customStyle="1" w:styleId="FooterChar">
    <w:name w:val="Footer Char"/>
    <w:rPr>
      <w:rFonts w:ascii="Times" w:eastAsia="Times" w:hAnsi="Times" w:cs="Times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Text">
    <w:name w:val="Text"/>
    <w:basedOn w:val="Normal"/>
    <w:pPr>
      <w:spacing w:line="100" w:lineRule="atLeast"/>
    </w:pPr>
    <w:rPr>
      <w:rFonts w:ascii="Times New Roman" w:hAnsi="Times New Roman"/>
      <w:sz w:val="22"/>
    </w:rPr>
  </w:style>
  <w:style w:type="paragraph" w:customStyle="1" w:styleId="DocumentTitle">
    <w:name w:val="Document Title"/>
    <w:basedOn w:val="Heading1"/>
    <w:pPr>
      <w:numPr>
        <w:numId w:val="0"/>
      </w:numPr>
    </w:pPr>
    <w:rPr>
      <w:spacing w:val="2"/>
      <w:sz w:val="33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widowControl/>
      <w:suppressAutoHyphens w:val="0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745"/>
    <w:rPr>
      <w:rFonts w:ascii="Segoe UI" w:eastAsia="Time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Christie Lassen</dc:creator>
  <cp:keywords/>
  <cp:lastModifiedBy>Christie Lassen</cp:lastModifiedBy>
  <cp:revision>4</cp:revision>
  <cp:lastPrinted>2018-06-29T14:24:00Z</cp:lastPrinted>
  <dcterms:created xsi:type="dcterms:W3CDTF">2018-07-02T16:28:00Z</dcterms:created>
  <dcterms:modified xsi:type="dcterms:W3CDTF">2018-07-06T14:05:00Z</dcterms:modified>
</cp:coreProperties>
</file>